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4E" w:rsidRPr="00194F63" w:rsidRDefault="003F58B1" w:rsidP="0068396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BARNW</w:t>
      </w:r>
      <w:r w:rsidR="00683969" w:rsidRPr="00194F63">
        <w:rPr>
          <w:b/>
          <w:bCs/>
          <w:sz w:val="24"/>
          <w:szCs w:val="24"/>
        </w:rPr>
        <w:t xml:space="preserve">ELL COUNTY </w:t>
      </w:r>
      <w:r w:rsidR="00AC3077">
        <w:rPr>
          <w:b/>
          <w:bCs/>
          <w:sz w:val="24"/>
          <w:szCs w:val="24"/>
        </w:rPr>
        <w:t xml:space="preserve">SPECIAL CALLED </w:t>
      </w:r>
      <w:r w:rsidR="00683969" w:rsidRPr="00194F63">
        <w:rPr>
          <w:b/>
          <w:bCs/>
          <w:sz w:val="24"/>
          <w:szCs w:val="24"/>
        </w:rPr>
        <w:t>COUNCIL</w:t>
      </w:r>
      <w:r w:rsidR="0088736F">
        <w:rPr>
          <w:b/>
          <w:bCs/>
          <w:sz w:val="24"/>
          <w:szCs w:val="24"/>
        </w:rPr>
        <w:t xml:space="preserve"> MEETING</w:t>
      </w:r>
      <w:r w:rsidR="00C355D4">
        <w:rPr>
          <w:b/>
          <w:bCs/>
          <w:sz w:val="24"/>
          <w:szCs w:val="24"/>
        </w:rPr>
        <w:t xml:space="preserve"> </w:t>
      </w:r>
    </w:p>
    <w:p w:rsidR="00683969" w:rsidRPr="00194F63" w:rsidRDefault="00683969" w:rsidP="00683969">
      <w:pPr>
        <w:pStyle w:val="NoSpacing"/>
        <w:jc w:val="center"/>
        <w:rPr>
          <w:b/>
          <w:bCs/>
          <w:sz w:val="24"/>
          <w:szCs w:val="24"/>
        </w:rPr>
      </w:pPr>
      <w:r w:rsidRPr="00194F63">
        <w:rPr>
          <w:b/>
          <w:bCs/>
          <w:sz w:val="24"/>
          <w:szCs w:val="24"/>
        </w:rPr>
        <w:t>COUNCIL CHAMBERS, EDISTO ROOM, SOUTHERN CAROLINA ALLIANCE BUILDING</w:t>
      </w:r>
    </w:p>
    <w:p w:rsidR="00683969" w:rsidRPr="00194F63" w:rsidRDefault="00683969" w:rsidP="00683969">
      <w:pPr>
        <w:pStyle w:val="NoSpacing"/>
        <w:jc w:val="center"/>
        <w:rPr>
          <w:b/>
          <w:bCs/>
          <w:sz w:val="24"/>
          <w:szCs w:val="24"/>
        </w:rPr>
      </w:pPr>
      <w:r w:rsidRPr="00194F63">
        <w:rPr>
          <w:b/>
          <w:bCs/>
          <w:sz w:val="24"/>
          <w:szCs w:val="24"/>
        </w:rPr>
        <w:t>54 IRVING STREET, BARNWELL, SC 29812</w:t>
      </w:r>
    </w:p>
    <w:p w:rsidR="00683969" w:rsidRDefault="00683969" w:rsidP="00683969">
      <w:pPr>
        <w:pStyle w:val="NoSpacing"/>
        <w:jc w:val="center"/>
        <w:rPr>
          <w:b/>
          <w:bCs/>
          <w:sz w:val="24"/>
          <w:szCs w:val="24"/>
        </w:rPr>
      </w:pPr>
      <w:proofErr w:type="gramStart"/>
      <w:r w:rsidRPr="00194F63">
        <w:rPr>
          <w:b/>
          <w:bCs/>
          <w:sz w:val="24"/>
          <w:szCs w:val="24"/>
        </w:rPr>
        <w:t xml:space="preserve">AGENDA – TUESDAY, </w:t>
      </w:r>
      <w:r w:rsidR="00687C43">
        <w:rPr>
          <w:b/>
          <w:bCs/>
          <w:sz w:val="24"/>
          <w:szCs w:val="24"/>
        </w:rPr>
        <w:t>MARCH 9</w:t>
      </w:r>
      <w:r w:rsidR="00270914" w:rsidRPr="00194F63">
        <w:rPr>
          <w:b/>
          <w:bCs/>
          <w:sz w:val="24"/>
          <w:szCs w:val="24"/>
        </w:rPr>
        <w:t xml:space="preserve">, </w:t>
      </w:r>
      <w:r w:rsidRPr="00194F63">
        <w:rPr>
          <w:b/>
          <w:bCs/>
          <w:sz w:val="24"/>
          <w:szCs w:val="24"/>
        </w:rPr>
        <w:t>202</w:t>
      </w:r>
      <w:r w:rsidR="00330F62">
        <w:rPr>
          <w:b/>
          <w:bCs/>
          <w:sz w:val="24"/>
          <w:szCs w:val="24"/>
        </w:rPr>
        <w:t>1</w:t>
      </w:r>
      <w:r w:rsidRPr="00194F63">
        <w:rPr>
          <w:b/>
          <w:bCs/>
          <w:sz w:val="24"/>
          <w:szCs w:val="24"/>
        </w:rPr>
        <w:t xml:space="preserve">, </w:t>
      </w:r>
      <w:r w:rsidR="00AC3077">
        <w:rPr>
          <w:b/>
          <w:bCs/>
          <w:sz w:val="24"/>
          <w:szCs w:val="24"/>
        </w:rPr>
        <w:t>5</w:t>
      </w:r>
      <w:r w:rsidR="003C124F">
        <w:rPr>
          <w:b/>
          <w:bCs/>
          <w:sz w:val="24"/>
          <w:szCs w:val="24"/>
        </w:rPr>
        <w:t>:30</w:t>
      </w:r>
      <w:r w:rsidRPr="00194F63">
        <w:rPr>
          <w:b/>
          <w:bCs/>
          <w:sz w:val="24"/>
          <w:szCs w:val="24"/>
        </w:rPr>
        <w:t xml:space="preserve"> P.M.</w:t>
      </w:r>
      <w:proofErr w:type="gramEnd"/>
    </w:p>
    <w:p w:rsidR="00060E39" w:rsidRDefault="00924BCA" w:rsidP="00683969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88736F" w:rsidRDefault="0088736F" w:rsidP="00683969">
      <w:pPr>
        <w:pStyle w:val="NoSpacing"/>
        <w:jc w:val="center"/>
        <w:rPr>
          <w:b/>
          <w:bCs/>
          <w:sz w:val="24"/>
          <w:szCs w:val="24"/>
        </w:rPr>
      </w:pPr>
    </w:p>
    <w:p w:rsidR="00683969" w:rsidRPr="00D546F0" w:rsidRDefault="006343E8" w:rsidP="0097532B">
      <w:pPr>
        <w:pStyle w:val="NoSpacing"/>
        <w:numPr>
          <w:ilvl w:val="0"/>
          <w:numId w:val="1"/>
        </w:numPr>
        <w:ind w:left="630"/>
        <w:rPr>
          <w:bCs/>
          <w:sz w:val="24"/>
          <w:szCs w:val="24"/>
        </w:rPr>
      </w:pPr>
      <w:r w:rsidRPr="00A92691">
        <w:rPr>
          <w:b/>
          <w:bCs/>
          <w:sz w:val="24"/>
          <w:szCs w:val="24"/>
        </w:rPr>
        <w:t>Call to Order</w:t>
      </w:r>
      <w:r w:rsidRPr="0097532B">
        <w:rPr>
          <w:b/>
          <w:bCs/>
          <w:sz w:val="24"/>
          <w:szCs w:val="24"/>
        </w:rPr>
        <w:tab/>
      </w:r>
      <w:r w:rsidRPr="0097532B">
        <w:rPr>
          <w:b/>
          <w:bCs/>
          <w:sz w:val="24"/>
          <w:szCs w:val="24"/>
        </w:rPr>
        <w:tab/>
      </w:r>
      <w:r w:rsidRPr="0097532B">
        <w:rPr>
          <w:b/>
          <w:bCs/>
          <w:sz w:val="24"/>
          <w:szCs w:val="24"/>
        </w:rPr>
        <w:tab/>
      </w:r>
      <w:r w:rsidRPr="0097532B">
        <w:rPr>
          <w:b/>
          <w:bCs/>
          <w:sz w:val="24"/>
          <w:szCs w:val="24"/>
        </w:rPr>
        <w:tab/>
      </w:r>
      <w:r w:rsidRPr="0097532B">
        <w:rPr>
          <w:b/>
          <w:bCs/>
          <w:sz w:val="24"/>
          <w:szCs w:val="24"/>
        </w:rPr>
        <w:tab/>
      </w:r>
      <w:r w:rsidRPr="0097532B">
        <w:rPr>
          <w:b/>
          <w:bCs/>
          <w:sz w:val="24"/>
          <w:szCs w:val="24"/>
        </w:rPr>
        <w:tab/>
      </w:r>
      <w:r w:rsidRPr="0097532B">
        <w:rPr>
          <w:b/>
          <w:bCs/>
          <w:sz w:val="24"/>
          <w:szCs w:val="24"/>
        </w:rPr>
        <w:tab/>
      </w:r>
      <w:r w:rsidR="00852275" w:rsidRPr="00D546F0">
        <w:rPr>
          <w:bCs/>
          <w:sz w:val="24"/>
          <w:szCs w:val="24"/>
        </w:rPr>
        <w:t>C</w:t>
      </w:r>
      <w:r w:rsidRPr="00D546F0">
        <w:rPr>
          <w:bCs/>
          <w:sz w:val="24"/>
          <w:szCs w:val="24"/>
        </w:rPr>
        <w:t xml:space="preserve">hairman </w:t>
      </w:r>
      <w:r w:rsidR="00330F62">
        <w:rPr>
          <w:bCs/>
          <w:sz w:val="24"/>
          <w:szCs w:val="24"/>
        </w:rPr>
        <w:t>Buckmon</w:t>
      </w:r>
    </w:p>
    <w:p w:rsidR="006343E8" w:rsidRPr="00194F63" w:rsidRDefault="006343E8" w:rsidP="006343E8">
      <w:pPr>
        <w:pStyle w:val="NoSpacing"/>
        <w:ind w:left="720"/>
        <w:rPr>
          <w:b/>
          <w:bCs/>
          <w:sz w:val="24"/>
          <w:szCs w:val="24"/>
        </w:rPr>
      </w:pPr>
    </w:p>
    <w:p w:rsidR="006343E8" w:rsidRPr="00194F63" w:rsidRDefault="006343E8" w:rsidP="00F21FF5">
      <w:pPr>
        <w:pStyle w:val="NoSpacing"/>
        <w:numPr>
          <w:ilvl w:val="0"/>
          <w:numId w:val="1"/>
        </w:numPr>
        <w:ind w:left="630"/>
        <w:rPr>
          <w:b/>
          <w:bCs/>
          <w:sz w:val="24"/>
          <w:szCs w:val="24"/>
        </w:rPr>
      </w:pPr>
      <w:r w:rsidRPr="00194F63">
        <w:rPr>
          <w:b/>
          <w:bCs/>
          <w:sz w:val="24"/>
          <w:szCs w:val="24"/>
        </w:rPr>
        <w:t>Declaration of a Quorum</w:t>
      </w:r>
      <w:r w:rsidRPr="00194F63">
        <w:rPr>
          <w:b/>
          <w:bCs/>
          <w:sz w:val="24"/>
          <w:szCs w:val="24"/>
        </w:rPr>
        <w:tab/>
      </w:r>
      <w:r w:rsidRPr="00194F63">
        <w:rPr>
          <w:b/>
          <w:bCs/>
          <w:sz w:val="24"/>
          <w:szCs w:val="24"/>
        </w:rPr>
        <w:tab/>
      </w:r>
      <w:r w:rsidRPr="00194F63">
        <w:rPr>
          <w:b/>
          <w:bCs/>
          <w:sz w:val="24"/>
          <w:szCs w:val="24"/>
        </w:rPr>
        <w:tab/>
      </w:r>
      <w:r w:rsidRPr="00194F63">
        <w:rPr>
          <w:b/>
          <w:bCs/>
          <w:sz w:val="24"/>
          <w:szCs w:val="24"/>
        </w:rPr>
        <w:tab/>
      </w:r>
      <w:r w:rsidRPr="00194F63">
        <w:rPr>
          <w:b/>
          <w:bCs/>
          <w:sz w:val="24"/>
          <w:szCs w:val="24"/>
        </w:rPr>
        <w:tab/>
      </w:r>
      <w:r w:rsidRPr="00D546F0">
        <w:rPr>
          <w:bCs/>
          <w:sz w:val="24"/>
          <w:szCs w:val="24"/>
        </w:rPr>
        <w:t xml:space="preserve">Chairman </w:t>
      </w:r>
      <w:r w:rsidR="00330F62">
        <w:rPr>
          <w:bCs/>
          <w:sz w:val="24"/>
          <w:szCs w:val="24"/>
        </w:rPr>
        <w:t>Buckmon</w:t>
      </w:r>
    </w:p>
    <w:p w:rsidR="006343E8" w:rsidRPr="00194F63" w:rsidRDefault="006343E8" w:rsidP="001A0631">
      <w:pPr>
        <w:pStyle w:val="ListParagraph"/>
        <w:ind w:left="630"/>
        <w:rPr>
          <w:b/>
          <w:bCs/>
          <w:sz w:val="24"/>
          <w:szCs w:val="24"/>
        </w:rPr>
      </w:pPr>
    </w:p>
    <w:p w:rsidR="006343E8" w:rsidRPr="00C73207" w:rsidRDefault="006343E8" w:rsidP="00F21FF5">
      <w:pPr>
        <w:pStyle w:val="NoSpacing"/>
        <w:numPr>
          <w:ilvl w:val="0"/>
          <w:numId w:val="1"/>
        </w:numPr>
        <w:ind w:left="630"/>
        <w:rPr>
          <w:b/>
          <w:bCs/>
          <w:sz w:val="24"/>
          <w:szCs w:val="24"/>
        </w:rPr>
      </w:pPr>
      <w:r w:rsidRPr="00194F63">
        <w:rPr>
          <w:b/>
          <w:bCs/>
          <w:sz w:val="24"/>
          <w:szCs w:val="24"/>
        </w:rPr>
        <w:t>Approval of Agenda</w:t>
      </w:r>
      <w:r w:rsidRPr="00194F63">
        <w:rPr>
          <w:b/>
          <w:bCs/>
          <w:sz w:val="24"/>
          <w:szCs w:val="24"/>
        </w:rPr>
        <w:tab/>
      </w:r>
      <w:r w:rsidRPr="00194F63">
        <w:rPr>
          <w:b/>
          <w:bCs/>
          <w:sz w:val="24"/>
          <w:szCs w:val="24"/>
        </w:rPr>
        <w:tab/>
      </w:r>
      <w:r w:rsidRPr="00194F63">
        <w:rPr>
          <w:b/>
          <w:bCs/>
          <w:sz w:val="24"/>
          <w:szCs w:val="24"/>
        </w:rPr>
        <w:tab/>
      </w:r>
      <w:r w:rsidRPr="00194F63">
        <w:rPr>
          <w:b/>
          <w:bCs/>
          <w:sz w:val="24"/>
          <w:szCs w:val="24"/>
        </w:rPr>
        <w:tab/>
      </w:r>
      <w:r w:rsidRPr="00194F63">
        <w:rPr>
          <w:b/>
          <w:bCs/>
          <w:sz w:val="24"/>
          <w:szCs w:val="24"/>
        </w:rPr>
        <w:tab/>
      </w:r>
      <w:r w:rsidRPr="00194F63">
        <w:rPr>
          <w:b/>
          <w:bCs/>
          <w:sz w:val="24"/>
          <w:szCs w:val="24"/>
        </w:rPr>
        <w:tab/>
      </w:r>
      <w:r w:rsidRPr="00D546F0">
        <w:rPr>
          <w:bCs/>
          <w:sz w:val="24"/>
          <w:szCs w:val="24"/>
        </w:rPr>
        <w:t xml:space="preserve">Chairman </w:t>
      </w:r>
      <w:r w:rsidR="00330F62">
        <w:rPr>
          <w:bCs/>
          <w:sz w:val="24"/>
          <w:szCs w:val="24"/>
        </w:rPr>
        <w:t>Buckmon</w:t>
      </w:r>
    </w:p>
    <w:p w:rsidR="00C73207" w:rsidRDefault="00C73207" w:rsidP="00C73207">
      <w:pPr>
        <w:pStyle w:val="ListParagraph"/>
        <w:rPr>
          <w:b/>
          <w:bCs/>
          <w:sz w:val="24"/>
          <w:szCs w:val="24"/>
        </w:rPr>
      </w:pPr>
    </w:p>
    <w:p w:rsidR="00547F2D" w:rsidRDefault="00FC2632" w:rsidP="00AC3077">
      <w:pPr>
        <w:pStyle w:val="NoSpacing"/>
        <w:numPr>
          <w:ilvl w:val="0"/>
          <w:numId w:val="1"/>
        </w:numPr>
        <w:ind w:left="634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</w:t>
      </w:r>
    </w:p>
    <w:p w:rsidR="00FC2632" w:rsidRDefault="00FC2632" w:rsidP="00FC2632">
      <w:pPr>
        <w:pStyle w:val="NoSpacing"/>
        <w:ind w:left="720"/>
        <w:rPr>
          <w:b/>
          <w:sz w:val="24"/>
          <w:szCs w:val="24"/>
        </w:rPr>
      </w:pPr>
    </w:p>
    <w:p w:rsidR="00AC3077" w:rsidRDefault="00FC2632" w:rsidP="00AC3077">
      <w:pPr>
        <w:pStyle w:val="NoSpacing"/>
        <w:ind w:left="634"/>
        <w:rPr>
          <w:sz w:val="24"/>
          <w:szCs w:val="24"/>
        </w:rPr>
      </w:pPr>
      <w:r>
        <w:rPr>
          <w:sz w:val="24"/>
          <w:szCs w:val="24"/>
        </w:rPr>
        <w:t>Receipt of Legal Advice Related to Litigation Involving a Former County Delinquent</w:t>
      </w:r>
    </w:p>
    <w:p w:rsidR="00FC2632" w:rsidRDefault="00FC2632" w:rsidP="00AC3077">
      <w:pPr>
        <w:pStyle w:val="NoSpacing"/>
        <w:ind w:left="634"/>
        <w:rPr>
          <w:sz w:val="24"/>
          <w:szCs w:val="24"/>
        </w:rPr>
      </w:pPr>
      <w:r>
        <w:rPr>
          <w:sz w:val="24"/>
          <w:szCs w:val="24"/>
        </w:rPr>
        <w:t>Tax Collector</w:t>
      </w:r>
    </w:p>
    <w:p w:rsidR="003C124F" w:rsidRDefault="003C124F" w:rsidP="00AC3077">
      <w:pPr>
        <w:pStyle w:val="NoSpacing"/>
        <w:ind w:left="634"/>
        <w:rPr>
          <w:sz w:val="24"/>
          <w:szCs w:val="24"/>
        </w:rPr>
      </w:pPr>
    </w:p>
    <w:p w:rsidR="003C124F" w:rsidRDefault="003C124F" w:rsidP="00AC3077">
      <w:pPr>
        <w:pStyle w:val="NoSpacing"/>
        <w:numPr>
          <w:ilvl w:val="0"/>
          <w:numId w:val="1"/>
        </w:numPr>
        <w:ind w:left="634"/>
        <w:rPr>
          <w:b/>
          <w:sz w:val="24"/>
          <w:szCs w:val="24"/>
        </w:rPr>
      </w:pPr>
      <w:r>
        <w:rPr>
          <w:b/>
          <w:sz w:val="24"/>
          <w:szCs w:val="24"/>
        </w:rPr>
        <w:t>Public Session</w:t>
      </w:r>
    </w:p>
    <w:p w:rsidR="003C124F" w:rsidRDefault="003C124F" w:rsidP="003C124F">
      <w:pPr>
        <w:pStyle w:val="NoSpacing"/>
        <w:ind w:left="634"/>
        <w:rPr>
          <w:b/>
          <w:sz w:val="24"/>
          <w:szCs w:val="24"/>
        </w:rPr>
      </w:pPr>
    </w:p>
    <w:p w:rsidR="00FC2632" w:rsidRDefault="00FC2632" w:rsidP="00AC3077">
      <w:pPr>
        <w:pStyle w:val="NoSpacing"/>
        <w:numPr>
          <w:ilvl w:val="0"/>
          <w:numId w:val="1"/>
        </w:numPr>
        <w:ind w:left="634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FC2632" w:rsidRDefault="00FC2632" w:rsidP="00FC2632">
      <w:pPr>
        <w:pStyle w:val="NoSpacing"/>
        <w:ind w:left="720"/>
        <w:rPr>
          <w:b/>
          <w:sz w:val="24"/>
          <w:szCs w:val="24"/>
        </w:rPr>
      </w:pPr>
    </w:p>
    <w:p w:rsidR="00FC2632" w:rsidRPr="00547F2D" w:rsidRDefault="00FC2632" w:rsidP="00FC2632">
      <w:pPr>
        <w:pStyle w:val="NoSpacing"/>
        <w:ind w:left="720"/>
        <w:rPr>
          <w:b/>
          <w:sz w:val="24"/>
          <w:szCs w:val="24"/>
        </w:rPr>
      </w:pPr>
    </w:p>
    <w:sectPr w:rsidR="00FC2632" w:rsidRPr="00547F2D" w:rsidSect="00320411">
      <w:footerReference w:type="default" r:id="rId10"/>
      <w:pgSz w:w="12240" w:h="15840"/>
      <w:pgMar w:top="1296" w:right="1440" w:bottom="1296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863" w:rsidRDefault="00743863" w:rsidP="00C94F92">
      <w:r>
        <w:separator/>
      </w:r>
    </w:p>
  </w:endnote>
  <w:endnote w:type="continuationSeparator" w:id="0">
    <w:p w:rsidR="00743863" w:rsidRDefault="00743863" w:rsidP="00C9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274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689" w:rsidRDefault="00302513">
        <w:pPr>
          <w:pStyle w:val="Footer"/>
          <w:jc w:val="right"/>
        </w:pPr>
        <w:r>
          <w:fldChar w:fldCharType="begin"/>
        </w:r>
        <w:r w:rsidR="005F3B75">
          <w:instrText xml:space="preserve"> PAGE   \* MERGEFORMAT </w:instrText>
        </w:r>
        <w:r>
          <w:fldChar w:fldCharType="separate"/>
        </w:r>
        <w:r w:rsidR="003C12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7689" w:rsidRDefault="006B76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863" w:rsidRDefault="00743863" w:rsidP="00C94F92">
      <w:r>
        <w:separator/>
      </w:r>
    </w:p>
  </w:footnote>
  <w:footnote w:type="continuationSeparator" w:id="0">
    <w:p w:rsidR="00743863" w:rsidRDefault="00743863" w:rsidP="00C94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50F"/>
    <w:multiLevelType w:val="hybridMultilevel"/>
    <w:tmpl w:val="2BDCF180"/>
    <w:lvl w:ilvl="0" w:tplc="04090019">
      <w:start w:val="1"/>
      <w:numFmt w:val="lowerLetter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0388375B"/>
    <w:multiLevelType w:val="hybridMultilevel"/>
    <w:tmpl w:val="C22495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62035B"/>
    <w:multiLevelType w:val="hybridMultilevel"/>
    <w:tmpl w:val="0CDA694E"/>
    <w:lvl w:ilvl="0" w:tplc="04090019">
      <w:start w:val="1"/>
      <w:numFmt w:val="lowerLetter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18FC2337"/>
    <w:multiLevelType w:val="hybridMultilevel"/>
    <w:tmpl w:val="7B4A33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CA2330"/>
    <w:multiLevelType w:val="hybridMultilevel"/>
    <w:tmpl w:val="2B9EAF06"/>
    <w:lvl w:ilvl="0" w:tplc="E8745D36">
      <w:start w:val="1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134AE"/>
    <w:multiLevelType w:val="hybridMultilevel"/>
    <w:tmpl w:val="6B0038F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C711F28"/>
    <w:multiLevelType w:val="hybridMultilevel"/>
    <w:tmpl w:val="F536E37C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87F1700"/>
    <w:multiLevelType w:val="hybridMultilevel"/>
    <w:tmpl w:val="423ECE1E"/>
    <w:lvl w:ilvl="0" w:tplc="04090019">
      <w:start w:val="1"/>
      <w:numFmt w:val="lowerLetter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8">
    <w:nsid w:val="40ED18C9"/>
    <w:multiLevelType w:val="hybridMultilevel"/>
    <w:tmpl w:val="4A88AF64"/>
    <w:lvl w:ilvl="0" w:tplc="A2EE0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F32DA"/>
    <w:multiLevelType w:val="hybridMultilevel"/>
    <w:tmpl w:val="32B6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819C6"/>
    <w:multiLevelType w:val="hybridMultilevel"/>
    <w:tmpl w:val="EA14AD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03433"/>
    <w:multiLevelType w:val="hybridMultilevel"/>
    <w:tmpl w:val="84A2E142"/>
    <w:lvl w:ilvl="0" w:tplc="83966FD4">
      <w:start w:val="20"/>
      <w:numFmt w:val="decimal"/>
      <w:lvlText w:val="%1."/>
      <w:lvlJc w:val="left"/>
      <w:pPr>
        <w:ind w:left="12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B2AA5"/>
    <w:multiLevelType w:val="hybridMultilevel"/>
    <w:tmpl w:val="778EF510"/>
    <w:lvl w:ilvl="0" w:tplc="5C0CA42A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67F0573"/>
    <w:multiLevelType w:val="hybridMultilevel"/>
    <w:tmpl w:val="6B0038F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8F029B0"/>
    <w:multiLevelType w:val="hybridMultilevel"/>
    <w:tmpl w:val="E6CCDC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F04553"/>
    <w:multiLevelType w:val="hybridMultilevel"/>
    <w:tmpl w:val="976C8C5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0241EF4"/>
    <w:multiLevelType w:val="hybridMultilevel"/>
    <w:tmpl w:val="C0DA15D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58E41AC"/>
    <w:multiLevelType w:val="hybridMultilevel"/>
    <w:tmpl w:val="5658DD96"/>
    <w:lvl w:ilvl="0" w:tplc="38DCD868">
      <w:start w:val="1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53BCB"/>
    <w:multiLevelType w:val="hybridMultilevel"/>
    <w:tmpl w:val="3F82D944"/>
    <w:lvl w:ilvl="0" w:tplc="0ECC2034">
      <w:start w:val="1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4643C"/>
    <w:multiLevelType w:val="hybridMultilevel"/>
    <w:tmpl w:val="25D6F5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BB4749A"/>
    <w:multiLevelType w:val="hybridMultilevel"/>
    <w:tmpl w:val="11E00CE4"/>
    <w:lvl w:ilvl="0" w:tplc="0220044A">
      <w:start w:val="1"/>
      <w:numFmt w:val="lowerLetter"/>
      <w:lvlText w:val="%1."/>
      <w:lvlJc w:val="left"/>
      <w:pPr>
        <w:ind w:left="9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6"/>
  </w:num>
  <w:num w:numId="6">
    <w:abstractNumId w:val="17"/>
  </w:num>
  <w:num w:numId="7">
    <w:abstractNumId w:val="11"/>
  </w:num>
  <w:num w:numId="8">
    <w:abstractNumId w:val="20"/>
  </w:num>
  <w:num w:numId="9">
    <w:abstractNumId w:val="14"/>
  </w:num>
  <w:num w:numId="10">
    <w:abstractNumId w:val="15"/>
  </w:num>
  <w:num w:numId="11">
    <w:abstractNumId w:val="10"/>
  </w:num>
  <w:num w:numId="12">
    <w:abstractNumId w:val="9"/>
  </w:num>
  <w:num w:numId="13">
    <w:abstractNumId w:val="1"/>
  </w:num>
  <w:num w:numId="14">
    <w:abstractNumId w:val="19"/>
  </w:num>
  <w:num w:numId="15">
    <w:abstractNumId w:val="18"/>
  </w:num>
  <w:num w:numId="16">
    <w:abstractNumId w:val="3"/>
  </w:num>
  <w:num w:numId="17">
    <w:abstractNumId w:val="4"/>
  </w:num>
  <w:num w:numId="18">
    <w:abstractNumId w:val="13"/>
  </w:num>
  <w:num w:numId="19">
    <w:abstractNumId w:val="12"/>
  </w:num>
  <w:num w:numId="20">
    <w:abstractNumId w:val="0"/>
  </w:num>
  <w:num w:numId="21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969"/>
    <w:rsid w:val="000058FF"/>
    <w:rsid w:val="00007FC9"/>
    <w:rsid w:val="00027776"/>
    <w:rsid w:val="0003725D"/>
    <w:rsid w:val="00060E39"/>
    <w:rsid w:val="000874E2"/>
    <w:rsid w:val="00094BC5"/>
    <w:rsid w:val="000B3AC9"/>
    <w:rsid w:val="000D58A3"/>
    <w:rsid w:val="000D5BCD"/>
    <w:rsid w:val="000E4990"/>
    <w:rsid w:val="000F1408"/>
    <w:rsid w:val="000F6C58"/>
    <w:rsid w:val="00115B1D"/>
    <w:rsid w:val="00125DD0"/>
    <w:rsid w:val="0015220F"/>
    <w:rsid w:val="00154034"/>
    <w:rsid w:val="00164A7C"/>
    <w:rsid w:val="00167BFF"/>
    <w:rsid w:val="0017457B"/>
    <w:rsid w:val="001767C5"/>
    <w:rsid w:val="0017745A"/>
    <w:rsid w:val="00184CE9"/>
    <w:rsid w:val="00194F63"/>
    <w:rsid w:val="001A0631"/>
    <w:rsid w:val="001B37C7"/>
    <w:rsid w:val="001B3990"/>
    <w:rsid w:val="001E02B1"/>
    <w:rsid w:val="001E3705"/>
    <w:rsid w:val="001E75A9"/>
    <w:rsid w:val="001F3906"/>
    <w:rsid w:val="0020574E"/>
    <w:rsid w:val="00211953"/>
    <w:rsid w:val="00216A04"/>
    <w:rsid w:val="00227AFE"/>
    <w:rsid w:val="00236395"/>
    <w:rsid w:val="00241B3C"/>
    <w:rsid w:val="00245C05"/>
    <w:rsid w:val="0024727D"/>
    <w:rsid w:val="00270914"/>
    <w:rsid w:val="00280AB7"/>
    <w:rsid w:val="00283F08"/>
    <w:rsid w:val="00291FE8"/>
    <w:rsid w:val="002B3342"/>
    <w:rsid w:val="002C0DAF"/>
    <w:rsid w:val="002D4F5F"/>
    <w:rsid w:val="002F11F6"/>
    <w:rsid w:val="00302513"/>
    <w:rsid w:val="00316132"/>
    <w:rsid w:val="00320411"/>
    <w:rsid w:val="00330F62"/>
    <w:rsid w:val="00335BCF"/>
    <w:rsid w:val="003377D5"/>
    <w:rsid w:val="00345D5A"/>
    <w:rsid w:val="00350958"/>
    <w:rsid w:val="003516E1"/>
    <w:rsid w:val="003A3947"/>
    <w:rsid w:val="003C124F"/>
    <w:rsid w:val="003C36CB"/>
    <w:rsid w:val="003D0551"/>
    <w:rsid w:val="003D7012"/>
    <w:rsid w:val="003E12C4"/>
    <w:rsid w:val="003E55A1"/>
    <w:rsid w:val="003E7F5E"/>
    <w:rsid w:val="003F58B1"/>
    <w:rsid w:val="00400053"/>
    <w:rsid w:val="004009FA"/>
    <w:rsid w:val="00413F18"/>
    <w:rsid w:val="00421F90"/>
    <w:rsid w:val="00425909"/>
    <w:rsid w:val="00446395"/>
    <w:rsid w:val="0046153F"/>
    <w:rsid w:val="00467B15"/>
    <w:rsid w:val="00475781"/>
    <w:rsid w:val="004A6A49"/>
    <w:rsid w:val="004A6FFD"/>
    <w:rsid w:val="004D696D"/>
    <w:rsid w:val="004D6C5C"/>
    <w:rsid w:val="004E334A"/>
    <w:rsid w:val="004F47CF"/>
    <w:rsid w:val="00511607"/>
    <w:rsid w:val="00530246"/>
    <w:rsid w:val="005416DA"/>
    <w:rsid w:val="005442DB"/>
    <w:rsid w:val="0054710B"/>
    <w:rsid w:val="00547665"/>
    <w:rsid w:val="00547F2D"/>
    <w:rsid w:val="005A0A78"/>
    <w:rsid w:val="005C5724"/>
    <w:rsid w:val="005D1618"/>
    <w:rsid w:val="005D3F45"/>
    <w:rsid w:val="005D719F"/>
    <w:rsid w:val="005F06C1"/>
    <w:rsid w:val="005F3B75"/>
    <w:rsid w:val="005F5864"/>
    <w:rsid w:val="006108D1"/>
    <w:rsid w:val="00617FDB"/>
    <w:rsid w:val="006343E8"/>
    <w:rsid w:val="00641EEB"/>
    <w:rsid w:val="00643CA8"/>
    <w:rsid w:val="00645252"/>
    <w:rsid w:val="00646A93"/>
    <w:rsid w:val="006652FC"/>
    <w:rsid w:val="00665CA3"/>
    <w:rsid w:val="00683969"/>
    <w:rsid w:val="00683F64"/>
    <w:rsid w:val="00687C43"/>
    <w:rsid w:val="00695BC6"/>
    <w:rsid w:val="00696628"/>
    <w:rsid w:val="006A0D43"/>
    <w:rsid w:val="006B7689"/>
    <w:rsid w:val="006C25D5"/>
    <w:rsid w:val="006C4245"/>
    <w:rsid w:val="006C55B7"/>
    <w:rsid w:val="006D3D74"/>
    <w:rsid w:val="006E2C30"/>
    <w:rsid w:val="006F33E3"/>
    <w:rsid w:val="006F3E80"/>
    <w:rsid w:val="00707AA9"/>
    <w:rsid w:val="00711F83"/>
    <w:rsid w:val="00714462"/>
    <w:rsid w:val="00730B9C"/>
    <w:rsid w:val="007316BC"/>
    <w:rsid w:val="00743863"/>
    <w:rsid w:val="00781A04"/>
    <w:rsid w:val="00783CB2"/>
    <w:rsid w:val="007846EF"/>
    <w:rsid w:val="00794121"/>
    <w:rsid w:val="007A1DEC"/>
    <w:rsid w:val="007A2DE0"/>
    <w:rsid w:val="007B422C"/>
    <w:rsid w:val="007B5CDE"/>
    <w:rsid w:val="007C17DE"/>
    <w:rsid w:val="007E0600"/>
    <w:rsid w:val="007F69D6"/>
    <w:rsid w:val="007F7789"/>
    <w:rsid w:val="00802D07"/>
    <w:rsid w:val="0082023B"/>
    <w:rsid w:val="008259A7"/>
    <w:rsid w:val="0082669F"/>
    <w:rsid w:val="0082687D"/>
    <w:rsid w:val="00831E93"/>
    <w:rsid w:val="0083569A"/>
    <w:rsid w:val="00852275"/>
    <w:rsid w:val="0086369A"/>
    <w:rsid w:val="00864CE8"/>
    <w:rsid w:val="0088132B"/>
    <w:rsid w:val="0088736F"/>
    <w:rsid w:val="008A2CF0"/>
    <w:rsid w:val="008C3A2A"/>
    <w:rsid w:val="008C6E84"/>
    <w:rsid w:val="008D7DB7"/>
    <w:rsid w:val="00901AE1"/>
    <w:rsid w:val="00904346"/>
    <w:rsid w:val="00924BCA"/>
    <w:rsid w:val="00933BDE"/>
    <w:rsid w:val="00962517"/>
    <w:rsid w:val="0097532B"/>
    <w:rsid w:val="009C5694"/>
    <w:rsid w:val="009D6F31"/>
    <w:rsid w:val="009E1361"/>
    <w:rsid w:val="00A12137"/>
    <w:rsid w:val="00A15CFF"/>
    <w:rsid w:val="00A15D4D"/>
    <w:rsid w:val="00A24B50"/>
    <w:rsid w:val="00A263AD"/>
    <w:rsid w:val="00A535A7"/>
    <w:rsid w:val="00A64568"/>
    <w:rsid w:val="00A664F8"/>
    <w:rsid w:val="00A82B07"/>
    <w:rsid w:val="00A9204E"/>
    <w:rsid w:val="00A92691"/>
    <w:rsid w:val="00AC3077"/>
    <w:rsid w:val="00B05166"/>
    <w:rsid w:val="00B235B6"/>
    <w:rsid w:val="00B37B80"/>
    <w:rsid w:val="00B413C0"/>
    <w:rsid w:val="00B47DA4"/>
    <w:rsid w:val="00B50884"/>
    <w:rsid w:val="00B7020C"/>
    <w:rsid w:val="00B74C4C"/>
    <w:rsid w:val="00BA4BE4"/>
    <w:rsid w:val="00BB50F0"/>
    <w:rsid w:val="00BB7A6F"/>
    <w:rsid w:val="00BC44BB"/>
    <w:rsid w:val="00BC675F"/>
    <w:rsid w:val="00BD105D"/>
    <w:rsid w:val="00BE2B66"/>
    <w:rsid w:val="00BF0318"/>
    <w:rsid w:val="00C04407"/>
    <w:rsid w:val="00C2649D"/>
    <w:rsid w:val="00C355D4"/>
    <w:rsid w:val="00C36512"/>
    <w:rsid w:val="00C41B10"/>
    <w:rsid w:val="00C51228"/>
    <w:rsid w:val="00C54B3D"/>
    <w:rsid w:val="00C62AE6"/>
    <w:rsid w:val="00C650DF"/>
    <w:rsid w:val="00C72579"/>
    <w:rsid w:val="00C73207"/>
    <w:rsid w:val="00C82EC2"/>
    <w:rsid w:val="00C93FCF"/>
    <w:rsid w:val="00C94F92"/>
    <w:rsid w:val="00CB55CD"/>
    <w:rsid w:val="00CC3E25"/>
    <w:rsid w:val="00CD1A88"/>
    <w:rsid w:val="00D413ED"/>
    <w:rsid w:val="00D41DC7"/>
    <w:rsid w:val="00D46FE5"/>
    <w:rsid w:val="00D546F0"/>
    <w:rsid w:val="00D82968"/>
    <w:rsid w:val="00D83229"/>
    <w:rsid w:val="00D90EC7"/>
    <w:rsid w:val="00D92E00"/>
    <w:rsid w:val="00DA16B4"/>
    <w:rsid w:val="00DA3F35"/>
    <w:rsid w:val="00DC6557"/>
    <w:rsid w:val="00DC65AC"/>
    <w:rsid w:val="00DD559B"/>
    <w:rsid w:val="00DE2F24"/>
    <w:rsid w:val="00DE30D1"/>
    <w:rsid w:val="00DF0A74"/>
    <w:rsid w:val="00DF1FDA"/>
    <w:rsid w:val="00DF6303"/>
    <w:rsid w:val="00E1194A"/>
    <w:rsid w:val="00E163FC"/>
    <w:rsid w:val="00E4541E"/>
    <w:rsid w:val="00E92005"/>
    <w:rsid w:val="00EC5BDB"/>
    <w:rsid w:val="00EE11B7"/>
    <w:rsid w:val="00EF152F"/>
    <w:rsid w:val="00F017E7"/>
    <w:rsid w:val="00F07F33"/>
    <w:rsid w:val="00F21FF5"/>
    <w:rsid w:val="00F2749C"/>
    <w:rsid w:val="00F31F75"/>
    <w:rsid w:val="00F36849"/>
    <w:rsid w:val="00F66114"/>
    <w:rsid w:val="00F864A9"/>
    <w:rsid w:val="00F93A69"/>
    <w:rsid w:val="00FA2769"/>
    <w:rsid w:val="00FA581D"/>
    <w:rsid w:val="00FB5AFE"/>
    <w:rsid w:val="00FB6D5E"/>
    <w:rsid w:val="00FB6FC0"/>
    <w:rsid w:val="00FC2632"/>
    <w:rsid w:val="00FC6EBA"/>
    <w:rsid w:val="00FC7172"/>
    <w:rsid w:val="00FF119F"/>
    <w:rsid w:val="00FF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3F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683F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83F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683F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3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F6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83F6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83F6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83F6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683F6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83F6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3F6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683F6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683F64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83F6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683969"/>
  </w:style>
  <w:style w:type="paragraph" w:styleId="ListParagraph">
    <w:name w:val="List Paragraph"/>
    <w:basedOn w:val="Normal"/>
    <w:uiPriority w:val="34"/>
    <w:unhideWhenUsed/>
    <w:qFormat/>
    <w:rsid w:val="00634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nwellCountyAdm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68</Words>
  <Characters>402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BarnwellCountyAdmin</dc:creator>
  <cp:lastModifiedBy>Elaine</cp:lastModifiedBy>
  <cp:revision>3</cp:revision>
  <cp:lastPrinted>2021-03-03T18:32:00Z</cp:lastPrinted>
  <dcterms:created xsi:type="dcterms:W3CDTF">2021-03-02T20:45:00Z</dcterms:created>
  <dcterms:modified xsi:type="dcterms:W3CDTF">2021-03-03T18:32:00Z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